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F995D" w14:textId="71B8A36B" w:rsidR="003E7FBA" w:rsidRPr="00214675" w:rsidRDefault="003E7FBA" w:rsidP="000744FD">
      <w:pPr>
        <w:pStyle w:val="NoSpacing"/>
        <w:spacing w:before="3000" w:after="120"/>
        <w:jc w:val="center"/>
        <w:rPr>
          <w:rFonts w:ascii="Arial" w:hAnsi="Arial" w:cs="Arial"/>
          <w:b/>
        </w:rPr>
      </w:pPr>
      <w:r w:rsidRPr="00D9087C">
        <w:rPr>
          <w:rFonts w:ascii="Arial" w:hAnsi="Arial" w:cs="Arial"/>
          <w:b/>
        </w:rPr>
        <w:t>______________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10AA" w:rsidRPr="00E5147B">
        <w:rPr>
          <w:rFonts w:ascii="Arial" w:hAnsi="Arial" w:cs="Arial"/>
          <w:b/>
          <w:sz w:val="24"/>
          <w:szCs w:val="24"/>
        </w:rPr>
        <w:t>Court of Washington</w:t>
      </w:r>
      <w:r w:rsidR="002F3496">
        <w:rPr>
          <w:rFonts w:ascii="Arial" w:hAnsi="Arial" w:cs="Arial"/>
          <w:b/>
          <w:sz w:val="24"/>
          <w:szCs w:val="24"/>
        </w:rPr>
        <w:t xml:space="preserve">, City/County of </w:t>
      </w:r>
      <w:r w:rsidRPr="00D9087C">
        <w:rPr>
          <w:rFonts w:ascii="Arial" w:hAnsi="Arial" w:cs="Arial"/>
          <w:b/>
        </w:rPr>
        <w:t>_______________</w:t>
      </w:r>
    </w:p>
    <w:tbl>
      <w:tblPr>
        <w:tblW w:w="93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700"/>
      </w:tblGrid>
      <w:tr w:rsidR="002231F4" w:rsidRPr="009840FF" w14:paraId="4336508E" w14:textId="77777777" w:rsidTr="003E7FBA">
        <w:trPr>
          <w:cantSplit/>
          <w:trHeight w:val="2547"/>
          <w:jc w:val="center"/>
        </w:trPr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CEFA8D" w14:textId="77777777" w:rsidR="00AB10AA" w:rsidRPr="009840FF" w:rsidRDefault="00AB10AA" w:rsidP="003E7FBA">
            <w:pPr>
              <w:pStyle w:val="NoSpacing"/>
              <w:tabs>
                <w:tab w:val="left" w:pos="4380"/>
              </w:tabs>
              <w:spacing w:before="120"/>
              <w:rPr>
                <w:rFonts w:ascii="Arial" w:hAnsi="Arial" w:cs="Arial"/>
              </w:rPr>
            </w:pPr>
            <w:r w:rsidRPr="009840FF">
              <w:rPr>
                <w:rFonts w:ascii="Arial" w:hAnsi="Arial" w:cs="Arial"/>
                <w:u w:val="single"/>
              </w:rPr>
              <w:tab/>
            </w:r>
          </w:p>
          <w:p w14:paraId="226ED4B5" w14:textId="1E36E360" w:rsidR="00AB10AA" w:rsidRPr="009840FF" w:rsidRDefault="00AB10AA" w:rsidP="003E7FBA">
            <w:pPr>
              <w:pStyle w:val="NoSpacing"/>
              <w:tabs>
                <w:tab w:val="left" w:pos="3390"/>
                <w:tab w:val="left" w:pos="4380"/>
              </w:tabs>
              <w:rPr>
                <w:rFonts w:ascii="Arial" w:hAnsi="Arial" w:cs="Arial"/>
              </w:rPr>
            </w:pPr>
            <w:r w:rsidRPr="009840FF">
              <w:rPr>
                <w:rFonts w:ascii="Arial" w:hAnsi="Arial" w:cs="Arial"/>
              </w:rPr>
              <w:tab/>
            </w:r>
            <w:r w:rsidR="003E7FBA">
              <w:rPr>
                <w:rFonts w:ascii="Arial" w:hAnsi="Arial" w:cs="Arial"/>
              </w:rPr>
              <w:t xml:space="preserve">    </w:t>
            </w:r>
            <w:r w:rsidRPr="009840FF">
              <w:rPr>
                <w:rFonts w:ascii="Arial" w:hAnsi="Arial" w:cs="Arial"/>
              </w:rPr>
              <w:t>Plaintiff</w:t>
            </w:r>
          </w:p>
          <w:p w14:paraId="51CE2A77" w14:textId="77777777" w:rsidR="000744FD" w:rsidRDefault="00AB10AA" w:rsidP="003E7FBA">
            <w:pPr>
              <w:pStyle w:val="NoSpacing"/>
              <w:tabs>
                <w:tab w:val="left" w:pos="4380"/>
              </w:tabs>
              <w:spacing w:before="120"/>
              <w:rPr>
                <w:rFonts w:ascii="Arial" w:hAnsi="Arial" w:cs="Arial"/>
              </w:rPr>
            </w:pPr>
            <w:r w:rsidRPr="009840FF">
              <w:rPr>
                <w:rFonts w:ascii="Arial" w:hAnsi="Arial" w:cs="Arial"/>
              </w:rPr>
              <w:t>vs.</w:t>
            </w:r>
          </w:p>
          <w:p w14:paraId="1F60F88D" w14:textId="4C32BECA" w:rsidR="00AB10AA" w:rsidRPr="009840FF" w:rsidRDefault="00AB10AA" w:rsidP="003E7FBA">
            <w:pPr>
              <w:pStyle w:val="NoSpacing"/>
              <w:tabs>
                <w:tab w:val="left" w:pos="4380"/>
              </w:tabs>
              <w:spacing w:before="120"/>
              <w:rPr>
                <w:rFonts w:ascii="Arial" w:hAnsi="Arial" w:cs="Arial"/>
              </w:rPr>
            </w:pPr>
            <w:r w:rsidRPr="009840FF">
              <w:rPr>
                <w:rFonts w:ascii="Arial" w:hAnsi="Arial" w:cs="Arial"/>
                <w:u w:val="single"/>
              </w:rPr>
              <w:tab/>
            </w:r>
          </w:p>
          <w:p w14:paraId="662BF503" w14:textId="015788C2" w:rsidR="00AB10AA" w:rsidRPr="009840FF" w:rsidRDefault="00AB10AA" w:rsidP="003E7FBA">
            <w:pPr>
              <w:pStyle w:val="NoSpacing"/>
              <w:tabs>
                <w:tab w:val="left" w:pos="3210"/>
                <w:tab w:val="left" w:pos="4380"/>
              </w:tabs>
              <w:rPr>
                <w:rFonts w:ascii="Arial" w:hAnsi="Arial" w:cs="Arial"/>
              </w:rPr>
            </w:pPr>
            <w:r w:rsidRPr="009840FF">
              <w:rPr>
                <w:rFonts w:ascii="Arial" w:hAnsi="Arial" w:cs="Arial"/>
              </w:rPr>
              <w:tab/>
            </w:r>
            <w:r w:rsidR="003E7FBA">
              <w:rPr>
                <w:rFonts w:ascii="Arial" w:hAnsi="Arial" w:cs="Arial"/>
              </w:rPr>
              <w:t xml:space="preserve">  </w:t>
            </w:r>
            <w:r w:rsidRPr="009840FF">
              <w:rPr>
                <w:rFonts w:ascii="Arial" w:hAnsi="Arial" w:cs="Arial"/>
              </w:rPr>
              <w:t>Defendant</w:t>
            </w:r>
          </w:p>
          <w:p w14:paraId="029E76E4" w14:textId="4001548E" w:rsidR="00AB67B1" w:rsidRPr="003E7FBA" w:rsidRDefault="00AB10AA" w:rsidP="003E7FBA">
            <w:pPr>
              <w:tabs>
                <w:tab w:val="left" w:pos="4380"/>
                <w:tab w:val="left" w:pos="91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E7FBA">
              <w:rPr>
                <w:rFonts w:ascii="Arial" w:hAnsi="Arial" w:cs="Arial"/>
                <w:sz w:val="22"/>
                <w:szCs w:val="22"/>
              </w:rPr>
              <w:t>DOB:</w:t>
            </w:r>
            <w:r w:rsidR="003E7F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7FB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56F65EA" w14:textId="6AE60D30" w:rsidR="00DA2F58" w:rsidRPr="009840FF" w:rsidRDefault="00DA2F58" w:rsidP="003E7FBA">
            <w:pPr>
              <w:tabs>
                <w:tab w:val="left" w:pos="4380"/>
                <w:tab w:val="left" w:pos="918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840FF">
              <w:rPr>
                <w:rFonts w:ascii="Arial" w:hAnsi="Arial" w:cs="Arial"/>
                <w:sz w:val="22"/>
                <w:szCs w:val="22"/>
              </w:rPr>
              <w:t xml:space="preserve">Driver’s License/ID </w:t>
            </w:r>
            <w:r w:rsidR="00992C61" w:rsidRPr="009840FF">
              <w:rPr>
                <w:rFonts w:ascii="Arial" w:hAnsi="Arial" w:cs="Arial"/>
                <w:sz w:val="22"/>
                <w:szCs w:val="22"/>
              </w:rPr>
              <w:t>No.</w:t>
            </w:r>
            <w:r w:rsidR="008B743E" w:rsidRPr="009840FF">
              <w:rPr>
                <w:rFonts w:ascii="Arial" w:hAnsi="Arial" w:cs="Arial"/>
                <w:sz w:val="22"/>
                <w:szCs w:val="22"/>
              </w:rPr>
              <w:t>:</w:t>
            </w:r>
            <w:r w:rsidRPr="009840F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7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A59122" w14:textId="0A491FB0" w:rsidR="002231F4" w:rsidRPr="003E7FBA" w:rsidRDefault="002231F4" w:rsidP="003E7FBA">
            <w:pPr>
              <w:tabs>
                <w:tab w:val="left" w:pos="3208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E7FBA">
              <w:rPr>
                <w:rFonts w:ascii="Arial" w:hAnsi="Arial" w:cs="Arial"/>
                <w:sz w:val="22"/>
                <w:szCs w:val="22"/>
              </w:rPr>
              <w:t>No.</w:t>
            </w:r>
          </w:p>
          <w:p w14:paraId="2187CD7A" w14:textId="77777777" w:rsidR="003E7FBA" w:rsidRDefault="002231F4" w:rsidP="003E7FB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840FF">
              <w:rPr>
                <w:rFonts w:ascii="Arial" w:hAnsi="Arial" w:cs="Arial"/>
                <w:b/>
                <w:sz w:val="22"/>
                <w:szCs w:val="22"/>
              </w:rPr>
              <w:t xml:space="preserve">Notice to Department of Licensing Regarding </w:t>
            </w:r>
            <w:r w:rsidR="00057BF8" w:rsidRPr="009840FF">
              <w:rPr>
                <w:rFonts w:ascii="Arial" w:hAnsi="Arial" w:cs="Arial"/>
                <w:b/>
                <w:sz w:val="22"/>
                <w:szCs w:val="22"/>
              </w:rPr>
              <w:t xml:space="preserve">Conviction Resulting in </w:t>
            </w:r>
            <w:r w:rsidRPr="009840FF">
              <w:rPr>
                <w:rFonts w:ascii="Arial" w:hAnsi="Arial" w:cs="Arial"/>
                <w:b/>
                <w:sz w:val="22"/>
                <w:szCs w:val="22"/>
              </w:rPr>
              <w:t>Revocation of Defendant’s Concealed Pistol License</w:t>
            </w:r>
            <w:r w:rsidR="008B743E" w:rsidRPr="009840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B7CF8E3" w14:textId="23878862" w:rsidR="002231F4" w:rsidRPr="009840FF" w:rsidRDefault="008B743E" w:rsidP="003E7FB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840FF">
              <w:rPr>
                <w:rFonts w:ascii="Arial" w:hAnsi="Arial" w:cs="Arial"/>
                <w:b/>
                <w:sz w:val="22"/>
                <w:szCs w:val="22"/>
              </w:rPr>
              <w:t>(NTDOL)</w:t>
            </w:r>
          </w:p>
          <w:p w14:paraId="510BA43D" w14:textId="7DD59678" w:rsidR="002231F4" w:rsidRPr="003E7FBA" w:rsidRDefault="002231F4" w:rsidP="003E7F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E7FBA">
              <w:rPr>
                <w:rFonts w:ascii="Arial" w:hAnsi="Arial" w:cs="Arial"/>
                <w:sz w:val="22"/>
                <w:szCs w:val="22"/>
              </w:rPr>
              <w:t>Clerk’s Action Required</w:t>
            </w:r>
            <w:r w:rsidR="00142FEB" w:rsidRPr="003E7FBA">
              <w:rPr>
                <w:rFonts w:ascii="Arial" w:hAnsi="Arial" w:cs="Arial"/>
                <w:sz w:val="22"/>
                <w:szCs w:val="22"/>
              </w:rPr>
              <w:t>:</w:t>
            </w:r>
            <w:r w:rsidR="007A72D8" w:rsidRPr="009840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21B0" w:rsidRPr="003E7FBA">
              <w:rPr>
                <w:rFonts w:ascii="Arial" w:hAnsi="Arial" w:cs="Arial"/>
                <w:sz w:val="22"/>
                <w:szCs w:val="22"/>
              </w:rPr>
              <w:t>2,</w:t>
            </w:r>
            <w:r w:rsidR="007A72D8" w:rsidRPr="009840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21B0" w:rsidRPr="003E7FBA">
              <w:rPr>
                <w:rFonts w:ascii="Arial" w:hAnsi="Arial" w:cs="Arial"/>
                <w:sz w:val="22"/>
                <w:szCs w:val="22"/>
              </w:rPr>
              <w:t>[  ] 3</w:t>
            </w:r>
          </w:p>
          <w:p w14:paraId="4EDE5A2D" w14:textId="3415078F" w:rsidR="00451129" w:rsidRPr="009840FF" w:rsidRDefault="00451129" w:rsidP="003E7FBA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E7FBA">
              <w:rPr>
                <w:rFonts w:ascii="Arial" w:hAnsi="Arial" w:cs="Arial"/>
                <w:sz w:val="22"/>
                <w:szCs w:val="22"/>
              </w:rPr>
              <w:t xml:space="preserve">Court ORI # </w:t>
            </w:r>
            <w:r w:rsidRPr="009840FF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</w:tr>
    </w:tbl>
    <w:p w14:paraId="176B6545" w14:textId="7FCA7A7D" w:rsidR="002231F4" w:rsidRPr="000311A4" w:rsidRDefault="002231F4" w:rsidP="000744FD">
      <w:pPr>
        <w:tabs>
          <w:tab w:val="left" w:pos="-2070"/>
          <w:tab w:val="left" w:pos="720"/>
          <w:tab w:val="left" w:pos="1440"/>
          <w:tab w:val="left" w:pos="4680"/>
          <w:tab w:val="left" w:pos="4860"/>
          <w:tab w:val="left" w:pos="111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0311A4">
        <w:rPr>
          <w:rFonts w:ascii="Arial" w:hAnsi="Arial" w:cs="Arial"/>
          <w:sz w:val="22"/>
          <w:szCs w:val="22"/>
        </w:rPr>
        <w:t>To the Washington State Department of Licensing:</w:t>
      </w:r>
    </w:p>
    <w:p w14:paraId="68E7B23F" w14:textId="3A2FD1E1" w:rsidR="007B60EE" w:rsidRPr="000311A4" w:rsidRDefault="00352D1E" w:rsidP="000744FD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0311A4">
        <w:rPr>
          <w:rFonts w:ascii="Arial" w:hAnsi="Arial" w:cs="Arial"/>
          <w:sz w:val="22"/>
          <w:szCs w:val="22"/>
        </w:rPr>
        <w:t>1.</w:t>
      </w:r>
      <w:r w:rsidR="000311A4">
        <w:rPr>
          <w:rFonts w:ascii="Arial" w:hAnsi="Arial" w:cs="Arial"/>
          <w:sz w:val="22"/>
          <w:szCs w:val="22"/>
        </w:rPr>
        <w:tab/>
      </w:r>
      <w:r w:rsidR="002231F4" w:rsidRPr="000311A4">
        <w:rPr>
          <w:rFonts w:ascii="Arial" w:hAnsi="Arial" w:cs="Arial"/>
          <w:sz w:val="22"/>
          <w:szCs w:val="22"/>
        </w:rPr>
        <w:t>The defendant in the above entitled action has been convicted of the following offense</w:t>
      </w:r>
      <w:r w:rsidR="007B60EE" w:rsidRPr="000311A4">
        <w:rPr>
          <w:rFonts w:ascii="Arial" w:hAnsi="Arial" w:cs="Arial"/>
          <w:sz w:val="22"/>
          <w:szCs w:val="22"/>
        </w:rPr>
        <w:t>, a gross misdemeanor</w:t>
      </w:r>
      <w:r w:rsidR="00E0183B" w:rsidRPr="000311A4">
        <w:rPr>
          <w:rFonts w:ascii="Arial" w:hAnsi="Arial" w:cs="Arial"/>
          <w:sz w:val="22"/>
          <w:szCs w:val="22"/>
        </w:rPr>
        <w:t xml:space="preserve">, and the Department of Licensing is notified that the defendant’s concealed pistol license shall be revoked </w:t>
      </w:r>
      <w:r w:rsidR="00E90BF5" w:rsidRPr="000311A4">
        <w:rPr>
          <w:rFonts w:ascii="Arial" w:hAnsi="Arial" w:cs="Arial"/>
          <w:sz w:val="22"/>
          <w:szCs w:val="22"/>
        </w:rPr>
        <w:t>as follows</w:t>
      </w:r>
      <w:r w:rsidR="002231F4" w:rsidRPr="000311A4">
        <w:rPr>
          <w:rFonts w:ascii="Arial" w:hAnsi="Arial" w:cs="Arial"/>
          <w:sz w:val="22"/>
          <w:szCs w:val="22"/>
        </w:rPr>
        <w:t>:</w:t>
      </w:r>
    </w:p>
    <w:p w14:paraId="30F14D95" w14:textId="55A02DF3" w:rsidR="007A72D8" w:rsidRDefault="007B60EE" w:rsidP="00C0730F">
      <w:pPr>
        <w:tabs>
          <w:tab w:val="left" w:pos="720"/>
          <w:tab w:val="left" w:pos="1080"/>
        </w:tabs>
        <w:spacing w:before="60"/>
        <w:ind w:left="1080" w:hanging="360"/>
        <w:rPr>
          <w:rFonts w:ascii="Arial" w:hAnsi="Arial" w:cs="Arial"/>
          <w:sz w:val="22"/>
          <w:szCs w:val="22"/>
        </w:rPr>
      </w:pPr>
      <w:r w:rsidRPr="000311A4">
        <w:rPr>
          <w:rFonts w:ascii="Arial" w:hAnsi="Arial" w:cs="Arial"/>
          <w:sz w:val="22"/>
          <w:szCs w:val="22"/>
        </w:rPr>
        <w:t xml:space="preserve">[  ] </w:t>
      </w:r>
      <w:r w:rsidR="000744FD">
        <w:rPr>
          <w:rFonts w:ascii="Arial" w:hAnsi="Arial" w:cs="Arial"/>
          <w:sz w:val="22"/>
          <w:szCs w:val="22"/>
        </w:rPr>
        <w:t xml:space="preserve"> </w:t>
      </w:r>
      <w:r w:rsidRPr="000311A4">
        <w:rPr>
          <w:rFonts w:ascii="Arial" w:hAnsi="Arial" w:cs="Arial"/>
          <w:sz w:val="22"/>
          <w:szCs w:val="22"/>
        </w:rPr>
        <w:t>RCW 9.41.270</w:t>
      </w:r>
      <w:r w:rsidR="00DC5E89" w:rsidRPr="000311A4">
        <w:rPr>
          <w:rFonts w:ascii="Arial" w:hAnsi="Arial" w:cs="Arial"/>
          <w:sz w:val="22"/>
          <w:szCs w:val="22"/>
        </w:rPr>
        <w:t>(1)</w:t>
      </w:r>
      <w:r w:rsidRPr="000311A4">
        <w:rPr>
          <w:rFonts w:ascii="Arial" w:hAnsi="Arial" w:cs="Arial"/>
          <w:sz w:val="22"/>
          <w:szCs w:val="22"/>
        </w:rPr>
        <w:t>: U</w:t>
      </w:r>
      <w:r w:rsidR="002231F4" w:rsidRPr="000311A4">
        <w:rPr>
          <w:rFonts w:ascii="Arial" w:hAnsi="Arial" w:cs="Arial"/>
          <w:sz w:val="22"/>
          <w:szCs w:val="22"/>
        </w:rPr>
        <w:t>nlawful carrying or handling of weapon</w:t>
      </w:r>
      <w:r w:rsidR="00AB67B1">
        <w:rPr>
          <w:rFonts w:ascii="Arial" w:hAnsi="Arial" w:cs="Arial"/>
          <w:sz w:val="22"/>
          <w:szCs w:val="22"/>
        </w:rPr>
        <w:t>s</w:t>
      </w:r>
      <w:r w:rsidR="002231F4" w:rsidRPr="000311A4">
        <w:rPr>
          <w:rFonts w:ascii="Arial" w:hAnsi="Arial" w:cs="Arial"/>
          <w:sz w:val="22"/>
          <w:szCs w:val="22"/>
        </w:rPr>
        <w:t xml:space="preserve"> </w:t>
      </w:r>
      <w:r w:rsidR="00FC33D2" w:rsidRPr="000311A4">
        <w:rPr>
          <w:rFonts w:ascii="Arial" w:hAnsi="Arial" w:cs="Arial"/>
          <w:sz w:val="22"/>
          <w:szCs w:val="22"/>
        </w:rPr>
        <w:t xml:space="preserve">apparently </w:t>
      </w:r>
      <w:r w:rsidR="002231F4" w:rsidRPr="000311A4">
        <w:rPr>
          <w:rFonts w:ascii="Arial" w:hAnsi="Arial" w:cs="Arial"/>
          <w:sz w:val="22"/>
          <w:szCs w:val="22"/>
        </w:rPr>
        <w:t>capable of producing bodily harm.</w:t>
      </w:r>
    </w:p>
    <w:p w14:paraId="25F427D1" w14:textId="7D0F988B" w:rsidR="007A72D8" w:rsidRDefault="00F377EF" w:rsidP="000744FD">
      <w:p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0311A4">
        <w:rPr>
          <w:rFonts w:ascii="Arial" w:hAnsi="Arial" w:cs="Arial"/>
          <w:sz w:val="22"/>
          <w:szCs w:val="22"/>
        </w:rPr>
        <w:t xml:space="preserve">[  ] </w:t>
      </w:r>
      <w:r w:rsidR="000744FD">
        <w:rPr>
          <w:rFonts w:ascii="Arial" w:hAnsi="Arial" w:cs="Arial"/>
          <w:sz w:val="22"/>
          <w:szCs w:val="22"/>
        </w:rPr>
        <w:t xml:space="preserve"> </w:t>
      </w:r>
      <w:r w:rsidRPr="000311A4">
        <w:rPr>
          <w:rFonts w:ascii="Arial" w:hAnsi="Arial" w:cs="Arial"/>
          <w:sz w:val="22"/>
          <w:szCs w:val="22"/>
        </w:rPr>
        <w:t xml:space="preserve">RCW 9.41.280(1): </w:t>
      </w:r>
      <w:r w:rsidR="0032321D">
        <w:rPr>
          <w:rFonts w:ascii="Arial" w:hAnsi="Arial" w:cs="Arial"/>
          <w:sz w:val="22"/>
          <w:szCs w:val="22"/>
        </w:rPr>
        <w:t>Knowingly p</w:t>
      </w:r>
      <w:r w:rsidRPr="000311A4">
        <w:rPr>
          <w:rFonts w:ascii="Arial" w:hAnsi="Arial" w:cs="Arial"/>
          <w:sz w:val="22"/>
          <w:szCs w:val="22"/>
        </w:rPr>
        <w:t>ossessing dangerous weapons on school facilities</w:t>
      </w:r>
      <w:r w:rsidR="0032321D" w:rsidRPr="0032321D">
        <w:rPr>
          <w:rFonts w:ascii="Arial" w:eastAsia="Calibri" w:hAnsi="Arial" w:cs="Arial"/>
          <w:color w:val="000000"/>
          <w:sz w:val="22"/>
          <w:szCs w:val="22"/>
          <w:lang w:eastAsia="zh-CN"/>
        </w:rPr>
        <w:t xml:space="preserve"> </w:t>
      </w:r>
      <w:r w:rsidR="0032321D">
        <w:rPr>
          <w:rFonts w:ascii="Arial" w:eastAsia="Calibri" w:hAnsi="Arial" w:cs="Arial"/>
          <w:color w:val="000000"/>
          <w:sz w:val="22"/>
          <w:szCs w:val="22"/>
          <w:lang w:eastAsia="zh-CN"/>
        </w:rPr>
        <w:t>or areas of facilities while being used for official meetings of a school district board of directors</w:t>
      </w:r>
      <w:r w:rsidRPr="000311A4">
        <w:rPr>
          <w:rFonts w:ascii="Arial" w:hAnsi="Arial" w:cs="Arial"/>
          <w:sz w:val="22"/>
          <w:szCs w:val="22"/>
        </w:rPr>
        <w:t>.</w:t>
      </w:r>
    </w:p>
    <w:p w14:paraId="249DBEF7" w14:textId="386112F1" w:rsidR="00C433C4" w:rsidRPr="000311A4" w:rsidRDefault="001C35C0" w:rsidP="000744FD">
      <w:p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0311A4">
        <w:rPr>
          <w:rFonts w:ascii="Arial" w:hAnsi="Arial" w:cs="Arial"/>
          <w:sz w:val="22"/>
          <w:szCs w:val="22"/>
        </w:rPr>
        <w:t xml:space="preserve">[  ] </w:t>
      </w:r>
      <w:r w:rsidR="000744FD">
        <w:rPr>
          <w:rFonts w:ascii="Arial" w:hAnsi="Arial" w:cs="Arial"/>
          <w:sz w:val="22"/>
          <w:szCs w:val="22"/>
        </w:rPr>
        <w:t xml:space="preserve"> </w:t>
      </w:r>
      <w:r w:rsidRPr="000311A4">
        <w:rPr>
          <w:rFonts w:ascii="Arial" w:hAnsi="Arial" w:cs="Arial"/>
          <w:sz w:val="22"/>
          <w:szCs w:val="22"/>
        </w:rPr>
        <w:t>RCW 9.41.282</w:t>
      </w:r>
      <w:r w:rsidR="00E0183B" w:rsidRPr="000311A4">
        <w:rPr>
          <w:rFonts w:ascii="Arial" w:hAnsi="Arial" w:cs="Arial"/>
          <w:sz w:val="22"/>
          <w:szCs w:val="22"/>
        </w:rPr>
        <w:t>(1)</w:t>
      </w:r>
      <w:r w:rsidR="007B60EE" w:rsidRPr="000311A4">
        <w:rPr>
          <w:rFonts w:ascii="Arial" w:hAnsi="Arial" w:cs="Arial"/>
          <w:sz w:val="22"/>
          <w:szCs w:val="22"/>
        </w:rPr>
        <w:t>:</w:t>
      </w:r>
      <w:r w:rsidR="000744FD">
        <w:rPr>
          <w:rFonts w:ascii="Arial" w:hAnsi="Arial" w:cs="Arial"/>
          <w:sz w:val="22"/>
          <w:szCs w:val="22"/>
        </w:rPr>
        <w:t xml:space="preserve"> </w:t>
      </w:r>
      <w:r w:rsidR="00DA2F58" w:rsidRPr="000311A4">
        <w:rPr>
          <w:rFonts w:ascii="Arial" w:hAnsi="Arial" w:cs="Arial"/>
          <w:sz w:val="22"/>
          <w:szCs w:val="22"/>
        </w:rPr>
        <w:t xml:space="preserve">The date of conviction </w:t>
      </w:r>
      <w:r w:rsidR="00F377EF" w:rsidRPr="000311A4">
        <w:rPr>
          <w:rFonts w:ascii="Arial" w:hAnsi="Arial" w:cs="Arial"/>
          <w:sz w:val="22"/>
          <w:szCs w:val="22"/>
        </w:rPr>
        <w:t>for</w:t>
      </w:r>
      <w:r w:rsidR="000311A4">
        <w:rPr>
          <w:rFonts w:ascii="Arial" w:hAnsi="Arial" w:cs="Arial"/>
          <w:sz w:val="22"/>
          <w:szCs w:val="22"/>
        </w:rPr>
        <w:t xml:space="preserve"> </w:t>
      </w:r>
      <w:r w:rsidR="00F377EF" w:rsidRPr="000311A4">
        <w:rPr>
          <w:rFonts w:ascii="Arial" w:hAnsi="Arial" w:cs="Arial"/>
          <w:sz w:val="22"/>
          <w:szCs w:val="22"/>
        </w:rPr>
        <w:t xml:space="preserve">carrying </w:t>
      </w:r>
      <w:r w:rsidR="007B60EE" w:rsidRPr="000311A4">
        <w:rPr>
          <w:rFonts w:ascii="Arial" w:hAnsi="Arial" w:cs="Arial"/>
          <w:sz w:val="22"/>
          <w:szCs w:val="22"/>
        </w:rPr>
        <w:t xml:space="preserve">a </w:t>
      </w:r>
      <w:r w:rsidR="00FB3F75" w:rsidRPr="000311A4">
        <w:rPr>
          <w:rFonts w:ascii="Arial" w:hAnsi="Arial" w:cs="Arial"/>
          <w:sz w:val="22"/>
          <w:szCs w:val="22"/>
        </w:rPr>
        <w:t>firearm</w:t>
      </w:r>
      <w:r w:rsidR="007B60EE" w:rsidRPr="000311A4">
        <w:rPr>
          <w:rFonts w:ascii="Arial" w:hAnsi="Arial" w:cs="Arial"/>
          <w:sz w:val="22"/>
          <w:szCs w:val="22"/>
        </w:rPr>
        <w:t xml:space="preserve"> at a childcare center</w:t>
      </w:r>
      <w:r w:rsidR="000744FD" w:rsidRPr="000744FD">
        <w:rPr>
          <w:rFonts w:ascii="Arial" w:hAnsi="Arial" w:cs="Arial"/>
          <w:sz w:val="22"/>
          <w:szCs w:val="22"/>
        </w:rPr>
        <w:t xml:space="preserve"> </w:t>
      </w:r>
      <w:r w:rsidR="000744FD" w:rsidRPr="000311A4">
        <w:rPr>
          <w:rFonts w:ascii="Arial" w:hAnsi="Arial" w:cs="Arial"/>
          <w:sz w:val="22"/>
          <w:szCs w:val="22"/>
        </w:rPr>
        <w:t>is</w:t>
      </w:r>
      <w:r w:rsidR="000744FD">
        <w:rPr>
          <w:rFonts w:ascii="Arial" w:hAnsi="Arial" w:cs="Arial"/>
          <w:sz w:val="22"/>
          <w:szCs w:val="22"/>
        </w:rPr>
        <w:t xml:space="preserve"> </w:t>
      </w:r>
      <w:r w:rsidR="000744FD" w:rsidRPr="000311A4">
        <w:rPr>
          <w:rFonts w:ascii="Arial" w:hAnsi="Arial" w:cs="Arial"/>
          <w:sz w:val="22"/>
          <w:szCs w:val="22"/>
        </w:rPr>
        <w:t>___________</w:t>
      </w:r>
      <w:r w:rsidR="000744FD">
        <w:rPr>
          <w:rFonts w:ascii="Arial" w:hAnsi="Arial" w:cs="Arial"/>
          <w:sz w:val="22"/>
          <w:szCs w:val="22"/>
        </w:rPr>
        <w:t>__________</w:t>
      </w:r>
      <w:r w:rsidR="00C31760" w:rsidRPr="000311A4">
        <w:rPr>
          <w:rFonts w:ascii="Arial" w:hAnsi="Arial" w:cs="Arial"/>
          <w:sz w:val="22"/>
          <w:szCs w:val="22"/>
        </w:rPr>
        <w:t>.</w:t>
      </w:r>
    </w:p>
    <w:p w14:paraId="546A6C76" w14:textId="019067C5" w:rsidR="00142FEB" w:rsidRPr="000311A4" w:rsidRDefault="00E90BF5" w:rsidP="000744FD">
      <w:pPr>
        <w:tabs>
          <w:tab w:val="left" w:pos="720"/>
          <w:tab w:val="left" w:pos="108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0311A4">
        <w:rPr>
          <w:rFonts w:ascii="Arial" w:hAnsi="Arial" w:cs="Arial"/>
          <w:sz w:val="22"/>
          <w:szCs w:val="22"/>
        </w:rPr>
        <w:t>2</w:t>
      </w:r>
      <w:r w:rsidR="00352D1E" w:rsidRPr="000311A4">
        <w:rPr>
          <w:rFonts w:ascii="Arial" w:hAnsi="Arial" w:cs="Arial"/>
          <w:sz w:val="22"/>
          <w:szCs w:val="22"/>
        </w:rPr>
        <w:t>.</w:t>
      </w:r>
      <w:r w:rsidR="000311A4">
        <w:rPr>
          <w:rFonts w:ascii="Arial" w:hAnsi="Arial" w:cs="Arial"/>
          <w:sz w:val="22"/>
          <w:szCs w:val="22"/>
        </w:rPr>
        <w:tab/>
      </w:r>
      <w:r w:rsidR="002231F4" w:rsidRPr="000311A4">
        <w:rPr>
          <w:rFonts w:ascii="Arial" w:hAnsi="Arial" w:cs="Arial"/>
          <w:sz w:val="22"/>
          <w:szCs w:val="22"/>
        </w:rPr>
        <w:t xml:space="preserve">A copy of this </w:t>
      </w:r>
      <w:r w:rsidR="00352D1E" w:rsidRPr="000311A4">
        <w:rPr>
          <w:rFonts w:ascii="Arial" w:hAnsi="Arial" w:cs="Arial"/>
          <w:sz w:val="22"/>
          <w:szCs w:val="22"/>
        </w:rPr>
        <w:t xml:space="preserve">notice </w:t>
      </w:r>
      <w:r w:rsidR="00142FEB" w:rsidRPr="000311A4">
        <w:rPr>
          <w:rFonts w:ascii="Arial" w:hAnsi="Arial" w:cs="Arial"/>
          <w:sz w:val="22"/>
          <w:szCs w:val="22"/>
        </w:rPr>
        <w:t>will be</w:t>
      </w:r>
      <w:r w:rsidR="002231F4" w:rsidRPr="000311A4">
        <w:rPr>
          <w:rFonts w:ascii="Arial" w:hAnsi="Arial" w:cs="Arial"/>
          <w:sz w:val="22"/>
          <w:szCs w:val="22"/>
        </w:rPr>
        <w:t xml:space="preserve"> provided to the defendant</w:t>
      </w:r>
      <w:r w:rsidR="00142FEB" w:rsidRPr="000311A4">
        <w:rPr>
          <w:rFonts w:ascii="Arial" w:hAnsi="Arial" w:cs="Arial"/>
          <w:sz w:val="22"/>
          <w:szCs w:val="22"/>
        </w:rPr>
        <w:t xml:space="preserve"> and the Dep</w:t>
      </w:r>
      <w:r w:rsidR="00A15240">
        <w:rPr>
          <w:rFonts w:ascii="Arial" w:hAnsi="Arial" w:cs="Arial"/>
          <w:sz w:val="22"/>
          <w:szCs w:val="22"/>
        </w:rPr>
        <w:t>artment</w:t>
      </w:r>
      <w:r w:rsidR="00142FEB" w:rsidRPr="000311A4">
        <w:rPr>
          <w:rFonts w:ascii="Arial" w:hAnsi="Arial" w:cs="Arial"/>
          <w:sz w:val="22"/>
          <w:szCs w:val="22"/>
        </w:rPr>
        <w:t xml:space="preserve"> of Licensing, Business &amp; Professions Firearms Unit, PO Box 9649, Olympia, WA 98507-9649 or </w:t>
      </w:r>
      <w:hyperlink r:id="rId7" w:history="1">
        <w:r w:rsidR="00142FEB" w:rsidRPr="000311A4">
          <w:rPr>
            <w:rStyle w:val="Hyperlink"/>
            <w:rFonts w:ascii="Arial" w:hAnsi="Arial" w:cs="Arial"/>
            <w:sz w:val="22"/>
            <w:szCs w:val="22"/>
          </w:rPr>
          <w:t>firearms@dol.wa.gov</w:t>
        </w:r>
      </w:hyperlink>
      <w:r w:rsidR="00142FEB" w:rsidRPr="000311A4">
        <w:rPr>
          <w:rFonts w:ascii="Arial" w:hAnsi="Arial" w:cs="Arial"/>
          <w:sz w:val="22"/>
          <w:szCs w:val="22"/>
        </w:rPr>
        <w:t>.</w:t>
      </w:r>
    </w:p>
    <w:p w14:paraId="6D24299E" w14:textId="6FA22344" w:rsidR="00352D1E" w:rsidRDefault="001721B0" w:rsidP="000744FD">
      <w:pPr>
        <w:tabs>
          <w:tab w:val="left" w:pos="720"/>
        </w:tabs>
        <w:spacing w:before="120"/>
        <w:ind w:left="1080" w:hanging="1080"/>
        <w:rPr>
          <w:rFonts w:ascii="Arial" w:hAnsi="Arial" w:cs="Arial"/>
          <w:sz w:val="22"/>
          <w:szCs w:val="22"/>
        </w:rPr>
      </w:pPr>
      <w:r w:rsidRPr="000311A4">
        <w:rPr>
          <w:rFonts w:ascii="Arial" w:hAnsi="Arial" w:cs="Arial"/>
          <w:sz w:val="22"/>
          <w:szCs w:val="22"/>
        </w:rPr>
        <w:t>3.</w:t>
      </w:r>
      <w:r w:rsidR="00C06739">
        <w:rPr>
          <w:rFonts w:ascii="Arial" w:hAnsi="Arial" w:cs="Arial"/>
          <w:sz w:val="22"/>
          <w:szCs w:val="22"/>
        </w:rPr>
        <w:tab/>
      </w:r>
      <w:r w:rsidR="00352D1E" w:rsidRPr="000311A4">
        <w:rPr>
          <w:rFonts w:ascii="Arial" w:hAnsi="Arial" w:cs="Arial"/>
          <w:sz w:val="22"/>
          <w:szCs w:val="22"/>
        </w:rPr>
        <w:t xml:space="preserve">[  ] </w:t>
      </w:r>
      <w:r w:rsidR="000744FD">
        <w:rPr>
          <w:rFonts w:ascii="Arial" w:hAnsi="Arial" w:cs="Arial"/>
          <w:sz w:val="22"/>
          <w:szCs w:val="22"/>
        </w:rPr>
        <w:t xml:space="preserve"> </w:t>
      </w:r>
      <w:r w:rsidR="00352D1E" w:rsidRPr="000311A4">
        <w:rPr>
          <w:rFonts w:ascii="Arial" w:hAnsi="Arial" w:cs="Arial"/>
          <w:sz w:val="22"/>
          <w:szCs w:val="22"/>
        </w:rPr>
        <w:t>A copy of this notice has been provided to the city, town, or county which issued the license. (RCW 9.41.270; RCW 9.41.280).</w:t>
      </w:r>
    </w:p>
    <w:p w14:paraId="632FD6BA" w14:textId="77777777" w:rsidR="008B743E" w:rsidRPr="00AF014B" w:rsidRDefault="00CC18B7" w:rsidP="00384896">
      <w:pPr>
        <w:tabs>
          <w:tab w:val="left" w:pos="4140"/>
          <w:tab w:val="left" w:pos="5040"/>
          <w:tab w:val="left" w:pos="9180"/>
        </w:tabs>
        <w:spacing w:before="120"/>
        <w:ind w:left="446" w:hanging="446"/>
        <w:rPr>
          <w:rFonts w:ascii="Arial" w:hAnsi="Arial" w:cs="Arial"/>
          <w:sz w:val="22"/>
          <w:szCs w:val="22"/>
          <w:u w:val="single"/>
        </w:rPr>
      </w:pPr>
      <w:r w:rsidRPr="00AF014B">
        <w:rPr>
          <w:rFonts w:ascii="Arial" w:hAnsi="Arial" w:cs="Arial"/>
          <w:sz w:val="22"/>
          <w:szCs w:val="22"/>
        </w:rPr>
        <w:t>Dated:</w:t>
      </w:r>
      <w:r w:rsidRPr="00AF014B">
        <w:rPr>
          <w:rFonts w:ascii="Arial" w:hAnsi="Arial" w:cs="Arial"/>
          <w:sz w:val="22"/>
          <w:szCs w:val="22"/>
          <w:u w:val="single"/>
        </w:rPr>
        <w:tab/>
      </w:r>
      <w:r w:rsidR="008B743E" w:rsidRPr="00AF014B">
        <w:rPr>
          <w:rFonts w:ascii="Arial" w:hAnsi="Arial" w:cs="Arial"/>
          <w:sz w:val="22"/>
          <w:szCs w:val="22"/>
        </w:rPr>
        <w:tab/>
      </w:r>
      <w:r w:rsidR="008B743E" w:rsidRPr="00AF014B">
        <w:rPr>
          <w:rFonts w:ascii="Arial" w:hAnsi="Arial" w:cs="Arial"/>
          <w:sz w:val="22"/>
          <w:szCs w:val="22"/>
          <w:u w:val="single"/>
        </w:rPr>
        <w:tab/>
      </w:r>
      <w:r w:rsidR="008B743E" w:rsidRPr="00AF014B">
        <w:rPr>
          <w:rFonts w:ascii="Arial" w:hAnsi="Arial" w:cs="Arial"/>
          <w:sz w:val="22"/>
          <w:szCs w:val="22"/>
          <w:u w:val="single"/>
        </w:rPr>
        <w:tab/>
      </w:r>
    </w:p>
    <w:p w14:paraId="42233800" w14:textId="6C81AACA" w:rsidR="00384896" w:rsidRPr="002150A8" w:rsidRDefault="000311A4" w:rsidP="00384896">
      <w:pPr>
        <w:tabs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AF014B">
        <w:rPr>
          <w:rFonts w:ascii="Arial" w:hAnsi="Arial" w:cs="Arial"/>
          <w:sz w:val="22"/>
          <w:szCs w:val="22"/>
        </w:rPr>
        <w:tab/>
      </w:r>
      <w:r w:rsidR="008B743E" w:rsidRPr="002150A8">
        <w:rPr>
          <w:rFonts w:ascii="Arial" w:hAnsi="Arial" w:cs="Arial"/>
          <w:b/>
          <w:sz w:val="22"/>
          <w:szCs w:val="22"/>
        </w:rPr>
        <w:t xml:space="preserve">Judge/Commissioner/Pro </w:t>
      </w:r>
      <w:proofErr w:type="spellStart"/>
      <w:r w:rsidR="008B743E" w:rsidRPr="002150A8">
        <w:rPr>
          <w:rFonts w:ascii="Arial" w:hAnsi="Arial" w:cs="Arial"/>
          <w:b/>
          <w:sz w:val="22"/>
          <w:szCs w:val="22"/>
        </w:rPr>
        <w:t>Tem</w:t>
      </w:r>
      <w:proofErr w:type="spellEnd"/>
    </w:p>
    <w:p w14:paraId="33A030CA" w14:textId="05DA98A4" w:rsidR="00CC18B7" w:rsidRPr="002150A8" w:rsidRDefault="00CC18B7" w:rsidP="002150A8">
      <w:pPr>
        <w:tabs>
          <w:tab w:val="left" w:pos="4140"/>
          <w:tab w:val="left" w:pos="9180"/>
        </w:tabs>
        <w:rPr>
          <w:rFonts w:ascii="Arial" w:hAnsi="Arial" w:cs="Arial"/>
          <w:sz w:val="22"/>
          <w:szCs w:val="22"/>
          <w:u w:val="single"/>
        </w:rPr>
      </w:pPr>
      <w:r w:rsidRPr="00AF014B">
        <w:rPr>
          <w:rFonts w:ascii="Arial" w:hAnsi="Arial" w:cs="Arial"/>
          <w:sz w:val="22"/>
          <w:szCs w:val="22"/>
          <w:u w:val="single"/>
        </w:rPr>
        <w:tab/>
      </w:r>
      <w:r w:rsidR="002150A8">
        <w:rPr>
          <w:rFonts w:ascii="Arial" w:hAnsi="Arial" w:cs="Arial"/>
          <w:sz w:val="22"/>
          <w:szCs w:val="22"/>
        </w:rPr>
        <w:t xml:space="preserve">               Print Name: </w:t>
      </w:r>
      <w:r w:rsidR="002150A8">
        <w:rPr>
          <w:rFonts w:ascii="Arial" w:hAnsi="Arial" w:cs="Arial"/>
          <w:sz w:val="22"/>
          <w:szCs w:val="22"/>
          <w:u w:val="single"/>
        </w:rPr>
        <w:tab/>
      </w:r>
      <w:r w:rsidR="008E1367">
        <w:rPr>
          <w:rFonts w:ascii="Arial" w:hAnsi="Arial" w:cs="Arial"/>
          <w:sz w:val="22"/>
          <w:szCs w:val="22"/>
          <w:u w:val="single"/>
        </w:rPr>
        <w:tab/>
      </w:r>
    </w:p>
    <w:p w14:paraId="237C9345" w14:textId="3D1DE3A6" w:rsidR="00CC18B7" w:rsidRPr="00AF014B" w:rsidRDefault="00CC18B7" w:rsidP="000744FD">
      <w:pPr>
        <w:tabs>
          <w:tab w:val="left" w:pos="5040"/>
        </w:tabs>
        <w:ind w:left="446" w:hanging="446"/>
        <w:rPr>
          <w:rFonts w:ascii="Arial" w:hAnsi="Arial" w:cs="Arial"/>
          <w:sz w:val="22"/>
          <w:szCs w:val="22"/>
        </w:rPr>
      </w:pPr>
      <w:r w:rsidRPr="00AF014B">
        <w:rPr>
          <w:rFonts w:ascii="Arial" w:hAnsi="Arial" w:cs="Arial"/>
          <w:sz w:val="22"/>
          <w:szCs w:val="22"/>
        </w:rPr>
        <w:t>Defendant</w:t>
      </w:r>
      <w:r w:rsidR="00DE72F9">
        <w:rPr>
          <w:rFonts w:ascii="Arial" w:hAnsi="Arial" w:cs="Arial"/>
          <w:sz w:val="22"/>
          <w:szCs w:val="22"/>
        </w:rPr>
        <w:t>’s</w:t>
      </w:r>
      <w:bookmarkStart w:id="0" w:name="_GoBack"/>
      <w:bookmarkEnd w:id="0"/>
      <w:r w:rsidRPr="00AF014B">
        <w:rPr>
          <w:rFonts w:ascii="Arial" w:hAnsi="Arial" w:cs="Arial"/>
          <w:sz w:val="22"/>
          <w:szCs w:val="22"/>
        </w:rPr>
        <w:t xml:space="preserve"> Signature</w:t>
      </w:r>
    </w:p>
    <w:p w14:paraId="7D2A8864" w14:textId="30CD1391" w:rsidR="00320E50" w:rsidRPr="00AF014B" w:rsidRDefault="002231F4" w:rsidP="00384896">
      <w:pPr>
        <w:tabs>
          <w:tab w:val="left" w:pos="4320"/>
          <w:tab w:val="left" w:pos="6930"/>
          <w:tab w:val="lef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AF014B">
        <w:rPr>
          <w:rFonts w:ascii="Arial" w:hAnsi="Arial" w:cs="Arial"/>
          <w:sz w:val="22"/>
          <w:szCs w:val="22"/>
        </w:rPr>
        <w:t>Defendant’s Name</w:t>
      </w:r>
      <w:r w:rsidR="00384896">
        <w:rPr>
          <w:rFonts w:ascii="Arial" w:hAnsi="Arial" w:cs="Arial"/>
          <w:sz w:val="22"/>
          <w:szCs w:val="22"/>
        </w:rPr>
        <w:t>:</w:t>
      </w:r>
      <w:r w:rsidR="00320E50" w:rsidRPr="00AF014B">
        <w:rPr>
          <w:rFonts w:ascii="Arial" w:hAnsi="Arial" w:cs="Arial"/>
          <w:sz w:val="22"/>
          <w:szCs w:val="22"/>
        </w:rPr>
        <w:t xml:space="preserve"> </w:t>
      </w:r>
      <w:r w:rsidR="00384896" w:rsidRPr="00593212">
        <w:rPr>
          <w:rFonts w:ascii="Arial" w:hAnsi="Arial" w:cs="Arial"/>
          <w:sz w:val="22"/>
          <w:szCs w:val="22"/>
        </w:rPr>
        <w:t>(</w:t>
      </w:r>
      <w:r w:rsidR="00384896">
        <w:rPr>
          <w:rFonts w:ascii="Arial" w:hAnsi="Arial" w:cs="Arial"/>
          <w:i/>
          <w:sz w:val="22"/>
          <w:szCs w:val="22"/>
        </w:rPr>
        <w:t>last</w:t>
      </w:r>
      <w:r w:rsidR="00384896" w:rsidRPr="00593212">
        <w:rPr>
          <w:rFonts w:ascii="Arial" w:hAnsi="Arial" w:cs="Arial"/>
          <w:sz w:val="22"/>
          <w:szCs w:val="22"/>
        </w:rPr>
        <w:t xml:space="preserve">) </w:t>
      </w:r>
      <w:r w:rsidR="00384896">
        <w:rPr>
          <w:rFonts w:ascii="Arial" w:hAnsi="Arial" w:cs="Arial"/>
          <w:sz w:val="22"/>
          <w:szCs w:val="22"/>
          <w:u w:val="single"/>
        </w:rPr>
        <w:tab/>
      </w:r>
      <w:r w:rsidR="00384896">
        <w:rPr>
          <w:rFonts w:ascii="Arial" w:hAnsi="Arial" w:cs="Arial"/>
          <w:sz w:val="22"/>
          <w:szCs w:val="22"/>
        </w:rPr>
        <w:t xml:space="preserve"> </w:t>
      </w:r>
      <w:r w:rsidR="00384896" w:rsidRPr="00593212">
        <w:rPr>
          <w:rFonts w:ascii="Arial" w:hAnsi="Arial" w:cs="Arial"/>
          <w:i/>
          <w:sz w:val="22"/>
          <w:szCs w:val="22"/>
        </w:rPr>
        <w:t>(</w:t>
      </w:r>
      <w:r w:rsidR="00384896">
        <w:rPr>
          <w:rFonts w:ascii="Arial" w:hAnsi="Arial" w:cs="Arial"/>
          <w:i/>
          <w:sz w:val="22"/>
          <w:szCs w:val="22"/>
        </w:rPr>
        <w:t>f</w:t>
      </w:r>
      <w:r w:rsidR="00384896" w:rsidRPr="00593212">
        <w:rPr>
          <w:rFonts w:ascii="Arial" w:hAnsi="Arial" w:cs="Arial"/>
          <w:i/>
          <w:sz w:val="22"/>
          <w:szCs w:val="22"/>
        </w:rPr>
        <w:t>irst)</w:t>
      </w:r>
      <w:r w:rsidR="00384896" w:rsidRPr="00AD0BC0">
        <w:rPr>
          <w:rFonts w:ascii="Arial" w:hAnsi="Arial" w:cs="Arial"/>
          <w:sz w:val="22"/>
          <w:szCs w:val="22"/>
        </w:rPr>
        <w:t xml:space="preserve"> </w:t>
      </w:r>
      <w:r w:rsidR="00384896" w:rsidRPr="00AD0BC0">
        <w:rPr>
          <w:rFonts w:ascii="Arial" w:hAnsi="Arial" w:cs="Arial"/>
          <w:sz w:val="22"/>
          <w:szCs w:val="22"/>
          <w:u w:val="single"/>
        </w:rPr>
        <w:tab/>
      </w:r>
      <w:r w:rsidR="00384896" w:rsidRPr="00AD0BC0">
        <w:rPr>
          <w:rFonts w:ascii="Arial" w:hAnsi="Arial" w:cs="Arial"/>
          <w:sz w:val="22"/>
          <w:szCs w:val="22"/>
        </w:rPr>
        <w:t xml:space="preserve"> </w:t>
      </w:r>
      <w:r w:rsidR="00384896" w:rsidRPr="00593212">
        <w:rPr>
          <w:rFonts w:ascii="Arial" w:hAnsi="Arial" w:cs="Arial"/>
          <w:i/>
          <w:sz w:val="22"/>
          <w:szCs w:val="22"/>
        </w:rPr>
        <w:t>(</w:t>
      </w:r>
      <w:r w:rsidR="00384896">
        <w:rPr>
          <w:rFonts w:ascii="Arial" w:hAnsi="Arial" w:cs="Arial"/>
          <w:i/>
          <w:sz w:val="22"/>
          <w:szCs w:val="22"/>
        </w:rPr>
        <w:t>m</w:t>
      </w:r>
      <w:r w:rsidR="00384896" w:rsidRPr="00593212">
        <w:rPr>
          <w:rFonts w:ascii="Arial" w:hAnsi="Arial" w:cs="Arial"/>
          <w:i/>
          <w:sz w:val="22"/>
          <w:szCs w:val="22"/>
        </w:rPr>
        <w:t>iddle)</w:t>
      </w:r>
      <w:r w:rsidR="00384896" w:rsidRPr="00AD0BC0">
        <w:rPr>
          <w:rFonts w:ascii="Arial" w:hAnsi="Arial" w:cs="Arial"/>
          <w:sz w:val="22"/>
          <w:szCs w:val="22"/>
        </w:rPr>
        <w:t xml:space="preserve"> </w:t>
      </w:r>
      <w:r w:rsidR="00384896" w:rsidRPr="00AD0BC0">
        <w:rPr>
          <w:rFonts w:ascii="Arial" w:hAnsi="Arial" w:cs="Arial"/>
          <w:sz w:val="22"/>
          <w:szCs w:val="22"/>
          <w:u w:val="single"/>
        </w:rPr>
        <w:tab/>
      </w:r>
    </w:p>
    <w:p w14:paraId="41947ABD" w14:textId="3B7BCC93" w:rsidR="002231F4" w:rsidRPr="00384896" w:rsidRDefault="002231F4" w:rsidP="00384896">
      <w:pPr>
        <w:tabs>
          <w:tab w:val="lef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AF014B">
        <w:rPr>
          <w:rFonts w:ascii="Arial" w:hAnsi="Arial" w:cs="Arial"/>
          <w:sz w:val="22"/>
          <w:szCs w:val="22"/>
        </w:rPr>
        <w:t>Residential Street Address</w:t>
      </w:r>
      <w:r w:rsidR="007A72D8" w:rsidRPr="00AF014B">
        <w:rPr>
          <w:rFonts w:ascii="Arial" w:hAnsi="Arial" w:cs="Arial"/>
          <w:sz w:val="22"/>
          <w:szCs w:val="22"/>
        </w:rPr>
        <w:t>:</w:t>
      </w:r>
      <w:r w:rsidR="000744FD">
        <w:rPr>
          <w:rFonts w:ascii="Arial" w:hAnsi="Arial" w:cs="Arial"/>
          <w:sz w:val="22"/>
          <w:szCs w:val="22"/>
        </w:rPr>
        <w:t xml:space="preserve"> </w:t>
      </w:r>
      <w:r w:rsidR="00384896">
        <w:rPr>
          <w:rFonts w:ascii="Arial" w:hAnsi="Arial" w:cs="Arial"/>
          <w:sz w:val="22"/>
          <w:szCs w:val="22"/>
          <w:u w:val="single"/>
        </w:rPr>
        <w:tab/>
      </w:r>
    </w:p>
    <w:p w14:paraId="78357907" w14:textId="0A4906F1" w:rsidR="002231F4" w:rsidRPr="00384896" w:rsidRDefault="002231F4" w:rsidP="00384896">
      <w:pPr>
        <w:tabs>
          <w:tab w:val="left" w:pos="4320"/>
          <w:tab w:val="left" w:pos="7200"/>
          <w:tab w:val="lef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AF014B">
        <w:rPr>
          <w:rFonts w:ascii="Arial" w:hAnsi="Arial" w:cs="Arial"/>
          <w:sz w:val="22"/>
          <w:szCs w:val="22"/>
        </w:rPr>
        <w:t>City</w:t>
      </w:r>
      <w:r w:rsidR="007A72D8" w:rsidRPr="00AF014B">
        <w:rPr>
          <w:rFonts w:ascii="Arial" w:hAnsi="Arial" w:cs="Arial"/>
          <w:sz w:val="22"/>
          <w:szCs w:val="22"/>
        </w:rPr>
        <w:t>:</w:t>
      </w:r>
      <w:r w:rsidRPr="00AF014B">
        <w:rPr>
          <w:rFonts w:ascii="Arial" w:hAnsi="Arial" w:cs="Arial"/>
          <w:sz w:val="22"/>
          <w:szCs w:val="22"/>
        </w:rPr>
        <w:t xml:space="preserve"> </w:t>
      </w:r>
      <w:r w:rsidR="00384896">
        <w:rPr>
          <w:rFonts w:ascii="Arial" w:hAnsi="Arial" w:cs="Arial"/>
          <w:sz w:val="22"/>
          <w:szCs w:val="22"/>
          <w:u w:val="single"/>
        </w:rPr>
        <w:tab/>
      </w:r>
      <w:r w:rsidR="00384896">
        <w:rPr>
          <w:rFonts w:ascii="Arial" w:hAnsi="Arial" w:cs="Arial"/>
          <w:sz w:val="22"/>
          <w:szCs w:val="22"/>
        </w:rPr>
        <w:t xml:space="preserve"> </w:t>
      </w:r>
      <w:r w:rsidRPr="00AF014B">
        <w:rPr>
          <w:rFonts w:ascii="Arial" w:hAnsi="Arial" w:cs="Arial"/>
          <w:sz w:val="22"/>
          <w:szCs w:val="22"/>
        </w:rPr>
        <w:t>State</w:t>
      </w:r>
      <w:r w:rsidR="007A72D8" w:rsidRPr="00AF014B">
        <w:rPr>
          <w:rFonts w:ascii="Arial" w:hAnsi="Arial" w:cs="Arial"/>
          <w:sz w:val="22"/>
          <w:szCs w:val="22"/>
        </w:rPr>
        <w:t>:</w:t>
      </w:r>
      <w:r w:rsidR="00384896">
        <w:rPr>
          <w:rFonts w:ascii="Arial" w:hAnsi="Arial" w:cs="Arial"/>
          <w:sz w:val="22"/>
          <w:szCs w:val="22"/>
        </w:rPr>
        <w:t xml:space="preserve"> </w:t>
      </w:r>
      <w:r w:rsidR="00384896">
        <w:rPr>
          <w:rFonts w:ascii="Arial" w:hAnsi="Arial" w:cs="Arial"/>
          <w:sz w:val="22"/>
          <w:szCs w:val="22"/>
          <w:u w:val="single"/>
        </w:rPr>
        <w:tab/>
      </w:r>
      <w:r w:rsidR="007A72D8" w:rsidRPr="00AF014B">
        <w:rPr>
          <w:rFonts w:ascii="Arial" w:hAnsi="Arial" w:cs="Arial"/>
          <w:sz w:val="22"/>
          <w:szCs w:val="22"/>
        </w:rPr>
        <w:t xml:space="preserve"> </w:t>
      </w:r>
      <w:r w:rsidRPr="00AF014B">
        <w:rPr>
          <w:rFonts w:ascii="Arial" w:hAnsi="Arial" w:cs="Arial"/>
          <w:sz w:val="22"/>
          <w:szCs w:val="22"/>
        </w:rPr>
        <w:t>Zip</w:t>
      </w:r>
      <w:r w:rsidR="007A72D8" w:rsidRPr="00AF014B">
        <w:rPr>
          <w:rFonts w:ascii="Arial" w:hAnsi="Arial" w:cs="Arial"/>
          <w:sz w:val="22"/>
          <w:szCs w:val="22"/>
        </w:rPr>
        <w:t>:</w:t>
      </w:r>
      <w:r w:rsidR="00384896">
        <w:rPr>
          <w:rFonts w:ascii="Arial" w:hAnsi="Arial" w:cs="Arial"/>
          <w:sz w:val="22"/>
          <w:szCs w:val="22"/>
        </w:rPr>
        <w:t xml:space="preserve"> </w:t>
      </w:r>
      <w:r w:rsidR="00384896">
        <w:rPr>
          <w:rFonts w:ascii="Arial" w:hAnsi="Arial" w:cs="Arial"/>
          <w:sz w:val="22"/>
          <w:szCs w:val="22"/>
          <w:u w:val="single"/>
        </w:rPr>
        <w:tab/>
      </w:r>
    </w:p>
    <w:p w14:paraId="48EB4D89" w14:textId="7F5988FF" w:rsidR="002231F4" w:rsidRPr="00AF014B" w:rsidRDefault="00DC5E89" w:rsidP="00384896">
      <w:pPr>
        <w:tabs>
          <w:tab w:val="left" w:pos="2700"/>
          <w:tab w:val="left" w:pos="4590"/>
          <w:tab w:val="left" w:pos="6390"/>
          <w:tab w:val="left" w:pos="9360"/>
        </w:tabs>
        <w:spacing w:before="60"/>
        <w:rPr>
          <w:rFonts w:ascii="Arial" w:hAnsi="Arial" w:cs="Arial"/>
          <w:sz w:val="22"/>
          <w:szCs w:val="22"/>
        </w:rPr>
      </w:pPr>
      <w:r w:rsidRPr="00AF014B">
        <w:rPr>
          <w:rFonts w:ascii="Arial" w:hAnsi="Arial" w:cs="Arial"/>
          <w:sz w:val="22"/>
          <w:szCs w:val="22"/>
        </w:rPr>
        <w:t>Gender</w:t>
      </w:r>
      <w:r w:rsidR="007A72D8" w:rsidRPr="00AF014B">
        <w:rPr>
          <w:rFonts w:ascii="Arial" w:hAnsi="Arial" w:cs="Arial"/>
          <w:sz w:val="22"/>
          <w:szCs w:val="22"/>
        </w:rPr>
        <w:t>:</w:t>
      </w:r>
      <w:r w:rsidR="000744FD">
        <w:rPr>
          <w:rFonts w:ascii="Arial" w:hAnsi="Arial" w:cs="Arial"/>
          <w:sz w:val="22"/>
          <w:szCs w:val="22"/>
        </w:rPr>
        <w:t xml:space="preserve"> </w:t>
      </w:r>
      <w:r w:rsidR="00384896">
        <w:rPr>
          <w:rFonts w:ascii="Arial" w:hAnsi="Arial" w:cs="Arial"/>
          <w:sz w:val="22"/>
          <w:szCs w:val="22"/>
          <w:u w:val="single"/>
        </w:rPr>
        <w:tab/>
      </w:r>
      <w:r w:rsidR="00384896">
        <w:rPr>
          <w:rFonts w:ascii="Arial" w:hAnsi="Arial" w:cs="Arial"/>
          <w:sz w:val="22"/>
          <w:szCs w:val="22"/>
        </w:rPr>
        <w:t xml:space="preserve"> </w:t>
      </w:r>
      <w:r w:rsidR="002231F4" w:rsidRPr="00AF014B">
        <w:rPr>
          <w:rFonts w:ascii="Arial" w:hAnsi="Arial" w:cs="Arial"/>
          <w:sz w:val="22"/>
          <w:szCs w:val="22"/>
        </w:rPr>
        <w:t>Weight</w:t>
      </w:r>
      <w:r w:rsidR="007A72D8" w:rsidRPr="00AF014B">
        <w:rPr>
          <w:rFonts w:ascii="Arial" w:hAnsi="Arial" w:cs="Arial"/>
          <w:sz w:val="22"/>
          <w:szCs w:val="22"/>
        </w:rPr>
        <w:t>:</w:t>
      </w:r>
      <w:r w:rsidR="000744FD">
        <w:rPr>
          <w:rFonts w:ascii="Arial" w:hAnsi="Arial" w:cs="Arial"/>
          <w:sz w:val="22"/>
          <w:szCs w:val="22"/>
        </w:rPr>
        <w:t xml:space="preserve"> </w:t>
      </w:r>
      <w:r w:rsidR="00384896">
        <w:rPr>
          <w:rFonts w:ascii="Arial" w:hAnsi="Arial" w:cs="Arial"/>
          <w:sz w:val="22"/>
          <w:szCs w:val="22"/>
          <w:u w:val="single"/>
        </w:rPr>
        <w:tab/>
      </w:r>
      <w:r w:rsidR="00384896">
        <w:rPr>
          <w:rFonts w:ascii="Arial" w:hAnsi="Arial" w:cs="Arial"/>
          <w:sz w:val="22"/>
          <w:szCs w:val="22"/>
        </w:rPr>
        <w:t xml:space="preserve"> </w:t>
      </w:r>
      <w:r w:rsidR="002231F4" w:rsidRPr="00AF014B">
        <w:rPr>
          <w:rFonts w:ascii="Arial" w:hAnsi="Arial" w:cs="Arial"/>
          <w:sz w:val="22"/>
          <w:szCs w:val="22"/>
        </w:rPr>
        <w:t>Height</w:t>
      </w:r>
      <w:r w:rsidR="007A72D8" w:rsidRPr="00AF014B">
        <w:rPr>
          <w:rFonts w:ascii="Arial" w:hAnsi="Arial" w:cs="Arial"/>
          <w:sz w:val="22"/>
          <w:szCs w:val="22"/>
        </w:rPr>
        <w:t>:</w:t>
      </w:r>
      <w:r w:rsidR="000744FD">
        <w:rPr>
          <w:rFonts w:ascii="Arial" w:hAnsi="Arial" w:cs="Arial"/>
          <w:sz w:val="22"/>
          <w:szCs w:val="22"/>
        </w:rPr>
        <w:t xml:space="preserve"> </w:t>
      </w:r>
      <w:r w:rsidR="00384896">
        <w:rPr>
          <w:rFonts w:ascii="Arial" w:hAnsi="Arial" w:cs="Arial"/>
          <w:sz w:val="22"/>
          <w:szCs w:val="22"/>
          <w:u w:val="single"/>
        </w:rPr>
        <w:tab/>
      </w:r>
      <w:r w:rsidR="00384896">
        <w:rPr>
          <w:rFonts w:ascii="Arial" w:hAnsi="Arial" w:cs="Arial"/>
          <w:sz w:val="22"/>
          <w:szCs w:val="22"/>
        </w:rPr>
        <w:t xml:space="preserve"> </w:t>
      </w:r>
      <w:r w:rsidRPr="00AF014B">
        <w:rPr>
          <w:rFonts w:ascii="Arial" w:hAnsi="Arial" w:cs="Arial"/>
          <w:sz w:val="22"/>
          <w:szCs w:val="22"/>
        </w:rPr>
        <w:t>Eye Color</w:t>
      </w:r>
      <w:r w:rsidR="007A72D8" w:rsidRPr="00AF014B">
        <w:rPr>
          <w:rFonts w:ascii="Arial" w:hAnsi="Arial" w:cs="Arial"/>
          <w:sz w:val="22"/>
          <w:szCs w:val="22"/>
        </w:rPr>
        <w:t>:</w:t>
      </w:r>
      <w:r w:rsidR="000744FD" w:rsidRPr="000744FD">
        <w:rPr>
          <w:rFonts w:ascii="Arial" w:hAnsi="Arial" w:cs="Arial"/>
          <w:sz w:val="22"/>
          <w:szCs w:val="22"/>
        </w:rPr>
        <w:t xml:space="preserve"> </w:t>
      </w:r>
      <w:r w:rsidR="00384896">
        <w:rPr>
          <w:rFonts w:ascii="Arial" w:hAnsi="Arial" w:cs="Arial"/>
          <w:sz w:val="22"/>
          <w:szCs w:val="22"/>
          <w:u w:val="single"/>
        </w:rPr>
        <w:tab/>
      </w:r>
    </w:p>
    <w:sectPr w:rsidR="002231F4" w:rsidRPr="00AF014B" w:rsidSect="000744FD">
      <w:footerReference w:type="default" r:id="rId8"/>
      <w:pgSz w:w="12240" w:h="15840" w:code="1"/>
      <w:pgMar w:top="1440" w:right="1440" w:bottom="1440" w:left="1440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7C6D4" w14:textId="77777777" w:rsidR="002C6C3F" w:rsidRDefault="002C6C3F">
      <w:r>
        <w:separator/>
      </w:r>
    </w:p>
  </w:endnote>
  <w:endnote w:type="continuationSeparator" w:id="0">
    <w:p w14:paraId="24D601D2" w14:textId="77777777" w:rsidR="002C6C3F" w:rsidRDefault="002C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5"/>
      <w:gridCol w:w="3127"/>
      <w:gridCol w:w="3098"/>
    </w:tblGrid>
    <w:tr w:rsidR="00384896" w:rsidRPr="000311A4" w14:paraId="1BB105A7" w14:textId="77777777" w:rsidTr="000240FB">
      <w:tc>
        <w:tcPr>
          <w:tcW w:w="319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0FD55C2" w14:textId="77777777" w:rsidR="00384896" w:rsidRPr="000311A4" w:rsidRDefault="00384896" w:rsidP="00384896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0311A4">
            <w:rPr>
              <w:rFonts w:ascii="Arial" w:hAnsi="Arial" w:cs="Arial"/>
              <w:sz w:val="18"/>
              <w:szCs w:val="18"/>
            </w:rPr>
            <w:t>RCW 9.41.270,.280, .282</w:t>
          </w:r>
        </w:p>
        <w:p w14:paraId="51CFBCD5" w14:textId="77777777" w:rsidR="00384896" w:rsidRPr="000311A4" w:rsidRDefault="00384896" w:rsidP="00384896">
          <w:pPr>
            <w:tabs>
              <w:tab w:val="center" w:pos="4680"/>
            </w:tabs>
            <w:rPr>
              <w:sz w:val="18"/>
              <w:szCs w:val="18"/>
            </w:rPr>
          </w:pPr>
          <w:r w:rsidRPr="00384896">
            <w:rPr>
              <w:rFonts w:ascii="Arial" w:hAnsi="Arial" w:cs="Arial"/>
              <w:i/>
              <w:sz w:val="18"/>
              <w:szCs w:val="18"/>
            </w:rPr>
            <w:t xml:space="preserve">(06/2022) </w:t>
          </w:r>
          <w:r w:rsidRPr="000311A4">
            <w:rPr>
              <w:rFonts w:ascii="Arial" w:hAnsi="Arial" w:cs="Arial"/>
              <w:sz w:val="18"/>
              <w:szCs w:val="18"/>
            </w:rPr>
            <w:br/>
          </w:r>
          <w:proofErr w:type="spellStart"/>
          <w:r w:rsidRPr="000311A4">
            <w:rPr>
              <w:rFonts w:ascii="Arial" w:hAnsi="Arial" w:cs="Arial"/>
              <w:b/>
              <w:sz w:val="18"/>
              <w:szCs w:val="18"/>
            </w:rPr>
            <w:t>CrRLJ</w:t>
          </w:r>
          <w:proofErr w:type="spellEnd"/>
          <w:r w:rsidRPr="000311A4">
            <w:rPr>
              <w:rFonts w:ascii="Arial" w:hAnsi="Arial" w:cs="Arial"/>
              <w:b/>
              <w:sz w:val="18"/>
              <w:szCs w:val="18"/>
            </w:rPr>
            <w:t xml:space="preserve"> 07.0850</w:t>
          </w:r>
        </w:p>
      </w:tc>
      <w:tc>
        <w:tcPr>
          <w:tcW w:w="319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98C0A8D" w14:textId="77777777" w:rsidR="00384896" w:rsidRDefault="00384896" w:rsidP="0038489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0311A4">
            <w:rPr>
              <w:rFonts w:ascii="Arial" w:hAnsi="Arial" w:cs="Arial"/>
              <w:sz w:val="18"/>
              <w:szCs w:val="18"/>
            </w:rPr>
            <w:t xml:space="preserve">Notice of Conviction </w:t>
          </w:r>
        </w:p>
        <w:p w14:paraId="7C7D8E86" w14:textId="77777777" w:rsidR="00384896" w:rsidRPr="000311A4" w:rsidRDefault="00384896" w:rsidP="0038489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0311A4">
            <w:rPr>
              <w:rFonts w:ascii="Arial" w:hAnsi="Arial" w:cs="Arial"/>
              <w:sz w:val="18"/>
              <w:szCs w:val="18"/>
            </w:rPr>
            <w:t xml:space="preserve">in Revocation of CPL </w:t>
          </w:r>
        </w:p>
        <w:p w14:paraId="77D19992" w14:textId="2D886ECE" w:rsidR="00384896" w:rsidRPr="000311A4" w:rsidRDefault="00E52A13" w:rsidP="00384896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52A13">
            <w:rPr>
              <w:rFonts w:ascii="Arial" w:hAnsi="Arial" w:cs="Arial"/>
              <w:sz w:val="18"/>
              <w:szCs w:val="18"/>
            </w:rPr>
            <w:t>p.</w:t>
          </w:r>
          <w:r w:rsidRPr="00E52A13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E52A1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E52A13">
            <w:rPr>
              <w:rFonts w:ascii="Arial" w:hAnsi="Arial" w:cs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E52A1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E52A13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E52A1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E52A13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E52A13">
            <w:rPr>
              <w:rFonts w:ascii="Arial" w:hAnsi="Arial" w:cs="Arial"/>
              <w:sz w:val="18"/>
              <w:szCs w:val="18"/>
            </w:rPr>
            <w:t>of</w:t>
          </w:r>
          <w:r w:rsidRPr="00E52A13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E52A1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E52A13">
            <w:rPr>
              <w:rFonts w:ascii="Arial" w:hAnsi="Arial" w:cs="Arial"/>
              <w:b/>
              <w:bCs/>
              <w:sz w:val="18"/>
              <w:szCs w:val="18"/>
            </w:rPr>
            <w:instrText xml:space="preserve"> NUMPAGES  \* Arabic  \* MERGEFORMAT </w:instrText>
          </w:r>
          <w:r w:rsidRPr="00E52A1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E52A13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E52A1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FD6FA6" w14:textId="77777777" w:rsidR="00384896" w:rsidRPr="000311A4" w:rsidRDefault="00384896" w:rsidP="00384896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315CBAC6" w14:textId="77777777" w:rsidR="00384896" w:rsidRDefault="00384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300FC" w14:textId="77777777" w:rsidR="002C6C3F" w:rsidRDefault="002C6C3F">
      <w:r>
        <w:separator/>
      </w:r>
    </w:p>
  </w:footnote>
  <w:footnote w:type="continuationSeparator" w:id="0">
    <w:p w14:paraId="31DAEDAE" w14:textId="77777777" w:rsidR="002C6C3F" w:rsidRDefault="002C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60391"/>
    <w:multiLevelType w:val="hybridMultilevel"/>
    <w:tmpl w:val="E4B82C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D5"/>
    <w:rsid w:val="00017097"/>
    <w:rsid w:val="00027773"/>
    <w:rsid w:val="000311A4"/>
    <w:rsid w:val="00057BF8"/>
    <w:rsid w:val="000744FD"/>
    <w:rsid w:val="000873AC"/>
    <w:rsid w:val="000F64E1"/>
    <w:rsid w:val="00102B53"/>
    <w:rsid w:val="00141DFB"/>
    <w:rsid w:val="00142FEB"/>
    <w:rsid w:val="001721B0"/>
    <w:rsid w:val="0019623B"/>
    <w:rsid w:val="001A3C21"/>
    <w:rsid w:val="001C35C0"/>
    <w:rsid w:val="0020633C"/>
    <w:rsid w:val="002150A8"/>
    <w:rsid w:val="00216CA3"/>
    <w:rsid w:val="002231F4"/>
    <w:rsid w:val="002243CB"/>
    <w:rsid w:val="00245A1D"/>
    <w:rsid w:val="00281212"/>
    <w:rsid w:val="00291027"/>
    <w:rsid w:val="002C6C3F"/>
    <w:rsid w:val="002D2DC3"/>
    <w:rsid w:val="002F2A1A"/>
    <w:rsid w:val="002F3496"/>
    <w:rsid w:val="00301FDF"/>
    <w:rsid w:val="00320E50"/>
    <w:rsid w:val="0032321D"/>
    <w:rsid w:val="003365C7"/>
    <w:rsid w:val="00352D1E"/>
    <w:rsid w:val="00376B08"/>
    <w:rsid w:val="00384896"/>
    <w:rsid w:val="00386F99"/>
    <w:rsid w:val="00390772"/>
    <w:rsid w:val="003932E8"/>
    <w:rsid w:val="003D1529"/>
    <w:rsid w:val="003E7FBA"/>
    <w:rsid w:val="00407F63"/>
    <w:rsid w:val="0042059D"/>
    <w:rsid w:val="00451129"/>
    <w:rsid w:val="00453208"/>
    <w:rsid w:val="0048377D"/>
    <w:rsid w:val="004A5941"/>
    <w:rsid w:val="004D2A35"/>
    <w:rsid w:val="004F6225"/>
    <w:rsid w:val="0050655A"/>
    <w:rsid w:val="00527887"/>
    <w:rsid w:val="0053719A"/>
    <w:rsid w:val="005417EF"/>
    <w:rsid w:val="0056687A"/>
    <w:rsid w:val="0058229D"/>
    <w:rsid w:val="005839BB"/>
    <w:rsid w:val="00592C83"/>
    <w:rsid w:val="005B244D"/>
    <w:rsid w:val="005D3F1B"/>
    <w:rsid w:val="0060359E"/>
    <w:rsid w:val="00612E93"/>
    <w:rsid w:val="00614CB5"/>
    <w:rsid w:val="00623304"/>
    <w:rsid w:val="0064185D"/>
    <w:rsid w:val="00655544"/>
    <w:rsid w:val="00656F92"/>
    <w:rsid w:val="006570C4"/>
    <w:rsid w:val="006A52E1"/>
    <w:rsid w:val="006D699B"/>
    <w:rsid w:val="006E6030"/>
    <w:rsid w:val="006F6586"/>
    <w:rsid w:val="00733B77"/>
    <w:rsid w:val="00736BEC"/>
    <w:rsid w:val="0075101B"/>
    <w:rsid w:val="00755D32"/>
    <w:rsid w:val="00781115"/>
    <w:rsid w:val="00797DED"/>
    <w:rsid w:val="007A72D8"/>
    <w:rsid w:val="007B60EE"/>
    <w:rsid w:val="00853E73"/>
    <w:rsid w:val="00882D2A"/>
    <w:rsid w:val="00884F47"/>
    <w:rsid w:val="008A31EF"/>
    <w:rsid w:val="008B1162"/>
    <w:rsid w:val="008B743E"/>
    <w:rsid w:val="008C3B8F"/>
    <w:rsid w:val="008E1367"/>
    <w:rsid w:val="009416C7"/>
    <w:rsid w:val="00945B7E"/>
    <w:rsid w:val="0096053B"/>
    <w:rsid w:val="0097417E"/>
    <w:rsid w:val="0097631C"/>
    <w:rsid w:val="009840FF"/>
    <w:rsid w:val="00992C61"/>
    <w:rsid w:val="009943FF"/>
    <w:rsid w:val="00996F78"/>
    <w:rsid w:val="009C0BB7"/>
    <w:rsid w:val="009C4293"/>
    <w:rsid w:val="009C7BCD"/>
    <w:rsid w:val="009D0221"/>
    <w:rsid w:val="009F3504"/>
    <w:rsid w:val="009F5F8F"/>
    <w:rsid w:val="00A15240"/>
    <w:rsid w:val="00A17AED"/>
    <w:rsid w:val="00A26F35"/>
    <w:rsid w:val="00A76259"/>
    <w:rsid w:val="00AB10AA"/>
    <w:rsid w:val="00AB67B1"/>
    <w:rsid w:val="00AC28BB"/>
    <w:rsid w:val="00AC740E"/>
    <w:rsid w:val="00AF014B"/>
    <w:rsid w:val="00AF2019"/>
    <w:rsid w:val="00B429D5"/>
    <w:rsid w:val="00B44C31"/>
    <w:rsid w:val="00B570D7"/>
    <w:rsid w:val="00B57352"/>
    <w:rsid w:val="00BA199C"/>
    <w:rsid w:val="00BB5A5E"/>
    <w:rsid w:val="00BD7804"/>
    <w:rsid w:val="00BF31B2"/>
    <w:rsid w:val="00C02824"/>
    <w:rsid w:val="00C06739"/>
    <w:rsid w:val="00C0730F"/>
    <w:rsid w:val="00C24223"/>
    <w:rsid w:val="00C31760"/>
    <w:rsid w:val="00C433C4"/>
    <w:rsid w:val="00C47505"/>
    <w:rsid w:val="00C61FC7"/>
    <w:rsid w:val="00C80B1E"/>
    <w:rsid w:val="00CA3BD1"/>
    <w:rsid w:val="00CC18B7"/>
    <w:rsid w:val="00CE7B50"/>
    <w:rsid w:val="00D143B1"/>
    <w:rsid w:val="00D3099F"/>
    <w:rsid w:val="00D9228B"/>
    <w:rsid w:val="00D92723"/>
    <w:rsid w:val="00D92D98"/>
    <w:rsid w:val="00D9516C"/>
    <w:rsid w:val="00DA2F58"/>
    <w:rsid w:val="00DC5E89"/>
    <w:rsid w:val="00DD10B2"/>
    <w:rsid w:val="00DD2E33"/>
    <w:rsid w:val="00DE72F9"/>
    <w:rsid w:val="00DF6338"/>
    <w:rsid w:val="00E0183B"/>
    <w:rsid w:val="00E4265D"/>
    <w:rsid w:val="00E445EA"/>
    <w:rsid w:val="00E52A13"/>
    <w:rsid w:val="00E66EF3"/>
    <w:rsid w:val="00E90BF5"/>
    <w:rsid w:val="00EC11AD"/>
    <w:rsid w:val="00EE4E7F"/>
    <w:rsid w:val="00EE756E"/>
    <w:rsid w:val="00F10C68"/>
    <w:rsid w:val="00F17E81"/>
    <w:rsid w:val="00F377EF"/>
    <w:rsid w:val="00F52043"/>
    <w:rsid w:val="00F542A3"/>
    <w:rsid w:val="00F727A9"/>
    <w:rsid w:val="00F832D5"/>
    <w:rsid w:val="00FA6ED9"/>
    <w:rsid w:val="00FB3F75"/>
    <w:rsid w:val="00FB5FC7"/>
    <w:rsid w:val="00FC33D2"/>
    <w:rsid w:val="00FD68BF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D1A65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43B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customStyle="1" w:styleId="Appendix">
    <w:name w:val="Appendix"/>
    <w:basedOn w:val="Normal"/>
    <w:next w:val="Normal"/>
    <w:pPr>
      <w:spacing w:after="24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link w:val="CommentText"/>
    <w:uiPriority w:val="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92723"/>
    <w:rPr>
      <w:color w:val="0563C1"/>
      <w:u w:val="single"/>
    </w:rPr>
  </w:style>
  <w:style w:type="paragraph" w:styleId="Revision">
    <w:name w:val="Revision"/>
    <w:hidden/>
    <w:uiPriority w:val="71"/>
    <w:rsid w:val="004D2A35"/>
    <w:rPr>
      <w:sz w:val="24"/>
    </w:rPr>
  </w:style>
  <w:style w:type="character" w:customStyle="1" w:styleId="Heading3Char">
    <w:name w:val="Heading 3 Char"/>
    <w:link w:val="Heading3"/>
    <w:uiPriority w:val="9"/>
    <w:rsid w:val="00D143B1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C80B1E"/>
    <w:rPr>
      <w:color w:val="954F72"/>
      <w:u w:val="single"/>
    </w:rPr>
  </w:style>
  <w:style w:type="character" w:customStyle="1" w:styleId="FooterChar">
    <w:name w:val="Footer Char"/>
    <w:link w:val="Footer"/>
    <w:rsid w:val="008B743E"/>
    <w:rPr>
      <w:sz w:val="24"/>
    </w:rPr>
  </w:style>
  <w:style w:type="character" w:styleId="PageNumber">
    <w:name w:val="page number"/>
    <w:semiHidden/>
    <w:unhideWhenUsed/>
    <w:rsid w:val="008B743E"/>
  </w:style>
  <w:style w:type="paragraph" w:styleId="NoSpacing">
    <w:name w:val="No Spacing"/>
    <w:uiPriority w:val="1"/>
    <w:qFormat/>
    <w:rsid w:val="00AB10A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213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9882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9618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21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2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12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14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76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936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5596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5836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8614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07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9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62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9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2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54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97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78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32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17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654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21387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3675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33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2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37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1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3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30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02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14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38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59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6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35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81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02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85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0108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7896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2952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987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5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0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60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138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952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3346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96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6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5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78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4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28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50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92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10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30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55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05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57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7205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20039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59031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6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79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8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46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33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13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11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25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08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86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58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106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5959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839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233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48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4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3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6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71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07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97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26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60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17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02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21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97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60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62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4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rearms@dol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Links>
    <vt:vector size="30" baseType="variant">
      <vt:variant>
        <vt:i4>721017</vt:i4>
      </vt:variant>
      <vt:variant>
        <vt:i4>0</vt:i4>
      </vt:variant>
      <vt:variant>
        <vt:i4>0</vt:i4>
      </vt:variant>
      <vt:variant>
        <vt:i4>5</vt:i4>
      </vt:variant>
      <vt:variant>
        <vt:lpwstr>mailto:firearms@dol.wa.gov</vt:lpwstr>
      </vt:variant>
      <vt:variant>
        <vt:lpwstr/>
      </vt:variant>
      <vt:variant>
        <vt:i4>3801133</vt:i4>
      </vt:variant>
      <vt:variant>
        <vt:i4>9</vt:i4>
      </vt:variant>
      <vt:variant>
        <vt:i4>0</vt:i4>
      </vt:variant>
      <vt:variant>
        <vt:i4>5</vt:i4>
      </vt:variant>
      <vt:variant>
        <vt:lpwstr>http://app.leg.wa.gov/RCW/default.aspx?cite=28A.600.010</vt:lpwstr>
      </vt:variant>
      <vt:variant>
        <vt:lpwstr/>
      </vt:variant>
      <vt:variant>
        <vt:i4>3539067</vt:i4>
      </vt:variant>
      <vt:variant>
        <vt:i4>6</vt:i4>
      </vt:variant>
      <vt:variant>
        <vt:i4>0</vt:i4>
      </vt:variant>
      <vt:variant>
        <vt:i4>5</vt:i4>
      </vt:variant>
      <vt:variant>
        <vt:lpwstr>https://apps.leg.wa.gov/rcw/default.aspx?cite=9.41.280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http://app.leg.wa.gov/RCW/default.aspx?cite=9.41.270</vt:lpwstr>
      </vt:variant>
      <vt:variant>
        <vt:lpwstr/>
      </vt:variant>
      <vt:variant>
        <vt:i4>1966172</vt:i4>
      </vt:variant>
      <vt:variant>
        <vt:i4>0</vt:i4>
      </vt:variant>
      <vt:variant>
        <vt:i4>0</vt:i4>
      </vt:variant>
      <vt:variant>
        <vt:i4>5</vt:i4>
      </vt:variant>
      <vt:variant>
        <vt:lpwstr>http://app.leg.wa.gov/RCW/default.aspx?cite=9.41.270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2022-05-31T23:34:00Z</dcterms:created>
  <dcterms:modified xsi:type="dcterms:W3CDTF">2022-05-31T23:44:00Z</dcterms:modified>
</cp:coreProperties>
</file>